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2D" w:rsidRDefault="008E32E3" w:rsidP="00EB772D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B77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Key Property Services, Inc</w:t>
      </w:r>
      <w:r w:rsidR="00EB772D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="00EB772D">
        <w:rPr>
          <w:rFonts w:ascii="Times New Roman" w:hAnsi="Times New Roman" w:cs="Times New Roman"/>
          <w:color w:val="000000"/>
          <w:u w:val="single" w:color="000000"/>
        </w:rPr>
        <w:t>___________________________________________</w:t>
      </w: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                                 </w:t>
      </w:r>
      <w:r w:rsidR="008E32E3">
        <w:rPr>
          <w:rFonts w:ascii="Times New Roman" w:hAnsi="Times New Roman" w:cs="Times New Roman"/>
          <w:color w:val="000000"/>
          <w:sz w:val="16"/>
          <w:szCs w:val="16"/>
          <w:u w:color="000000"/>
        </w:rPr>
        <w:t>771</w:t>
      </w:r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 xml:space="preserve">0 NE Greenwood Dr.  Ste 150 </w:t>
      </w:r>
      <w:r>
        <w:rPr>
          <w:rFonts w:ascii="Symbol" w:hAnsi="Symbol" w:cs="Symbol"/>
          <w:color w:val="000000"/>
          <w:sz w:val="16"/>
          <w:szCs w:val="16"/>
          <w:u w:color="000000"/>
        </w:rPr>
        <w:t></w:t>
      </w:r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 xml:space="preserve"> Vancouver, WA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 xml:space="preserve">98662  </w:t>
      </w:r>
      <w:r>
        <w:rPr>
          <w:rFonts w:ascii="Symbol" w:hAnsi="Symbol" w:cs="Symbol"/>
          <w:color w:val="000000"/>
          <w:sz w:val="16"/>
          <w:szCs w:val="16"/>
          <w:u w:color="000000"/>
        </w:rPr>
        <w:t>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 xml:space="preserve"> 360/695-1538  </w:t>
      </w:r>
      <w:r>
        <w:rPr>
          <w:rFonts w:ascii="Symbol" w:hAnsi="Symbol" w:cs="Symbol"/>
          <w:color w:val="000000"/>
          <w:sz w:val="16"/>
          <w:szCs w:val="16"/>
          <w:u w:color="000000"/>
        </w:rPr>
        <w:t></w:t>
      </w:r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 xml:space="preserve"> Fax: 360/695-4238</w:t>
      </w: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ROYALE PLAINS CALENDAR</w:t>
      </w:r>
    </w:p>
    <w:p w:rsidR="00201675" w:rsidRDefault="00201675" w:rsidP="00EB7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Ju</w:t>
      </w:r>
      <w:r w:rsidR="0002510F">
        <w:rPr>
          <w:rFonts w:ascii="Times New Roman" w:hAnsi="Times New Roman" w:cs="Times New Roman"/>
          <w:color w:val="000000"/>
          <w:sz w:val="28"/>
          <w:szCs w:val="28"/>
          <w:u w:color="000000"/>
        </w:rPr>
        <w:t>ly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2017</w:t>
      </w:r>
    </w:p>
    <w:p w:rsidR="00EB772D" w:rsidRDefault="00EB772D" w:rsidP="00EB7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January</w:t>
      </w: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</w: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February</w:t>
      </w:r>
    </w:p>
    <w:p w:rsidR="00EB772D" w:rsidRDefault="00EB772D" w:rsidP="00EB772D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Annual Meeting notice mailing (no less than 30-days before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mtg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>)</w:t>
      </w:r>
    </w:p>
    <w:p w:rsidR="00EB772D" w:rsidRDefault="00EB772D" w:rsidP="00EB772D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Audit </w:t>
      </w: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March</w:t>
      </w:r>
    </w:p>
    <w:p w:rsidR="00EB772D" w:rsidRDefault="00EB772D" w:rsidP="00EB772D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Annual Meeting</w:t>
      </w:r>
    </w:p>
    <w:p w:rsidR="00201675" w:rsidRDefault="00201675" w:rsidP="00EB772D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Board Meeting</w:t>
      </w:r>
    </w:p>
    <w:p w:rsidR="00EB772D" w:rsidRDefault="00EB772D" w:rsidP="00EB772D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Un-winterize</w:t>
      </w: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</w:p>
    <w:p w:rsidR="00EB772D" w:rsidRDefault="00EB772D" w:rsidP="00633B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April</w:t>
      </w:r>
    </w:p>
    <w:p w:rsidR="00EB772D" w:rsidRDefault="00EB772D" w:rsidP="00EB772D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color="000000"/>
        </w:rPr>
        <w:t>Taxes Filed</w:t>
      </w: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May</w:t>
      </w:r>
    </w:p>
    <w:p w:rsidR="00EB772D" w:rsidRDefault="00EB772D" w:rsidP="00EB772D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Pool season preparations</w:t>
      </w:r>
    </w:p>
    <w:p w:rsidR="00EB772D" w:rsidRDefault="00EB772D" w:rsidP="00EB772D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Pool opens (Memorial Day weekend)</w:t>
      </w:r>
    </w:p>
    <w:p w:rsidR="00EB772D" w:rsidRPr="00D50A32" w:rsidRDefault="00EB772D" w:rsidP="00D50A32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 w:rsidRPr="00D50A32">
        <w:rPr>
          <w:rFonts w:ascii="Times New Roman" w:hAnsi="Times New Roman" w:cs="Times New Roman"/>
          <w:color w:val="000000"/>
          <w:u w:color="000000"/>
        </w:rPr>
        <w:t>Reserve Study completed</w:t>
      </w:r>
    </w:p>
    <w:p w:rsidR="00EB772D" w:rsidRDefault="00EB772D" w:rsidP="00D50A3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u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June</w:t>
      </w:r>
    </w:p>
    <w:p w:rsidR="00201D31" w:rsidRDefault="00EB772D" w:rsidP="00D50A32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 w:rsidRPr="00D50A32">
        <w:rPr>
          <w:rFonts w:ascii="Times New Roman" w:hAnsi="Times New Roman" w:cs="Times New Roman"/>
          <w:color w:val="000000"/>
          <w:u w:color="000000"/>
        </w:rPr>
        <w:t>Board Meeting</w:t>
      </w:r>
      <w:r w:rsidR="00D50A32" w:rsidRPr="00D50A32">
        <w:rPr>
          <w:rFonts w:ascii="Times New Roman" w:hAnsi="Times New Roman" w:cs="Times New Roman"/>
          <w:color w:val="000000"/>
          <w:u w:color="000000"/>
        </w:rPr>
        <w:tab/>
      </w:r>
    </w:p>
    <w:p w:rsidR="00026F0A" w:rsidRDefault="00201D31" w:rsidP="00026F0A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Pool Inspections</w:t>
      </w:r>
      <w:r w:rsidR="00D50A32" w:rsidRPr="00D50A32">
        <w:rPr>
          <w:rFonts w:ascii="Times New Roman" w:hAnsi="Times New Roman" w:cs="Times New Roman"/>
          <w:color w:val="000000"/>
          <w:u w:color="000000"/>
        </w:rPr>
        <w:tab/>
      </w:r>
    </w:p>
    <w:p w:rsidR="00026F0A" w:rsidRPr="00026F0A" w:rsidRDefault="00026F0A" w:rsidP="00026F0A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 w:rsidRPr="00026F0A">
        <w:rPr>
          <w:rFonts w:ascii="Times New Roman" w:hAnsi="Times New Roman" w:cs="Times New Roman"/>
          <w:color w:val="000000"/>
          <w:u w:color="000000"/>
        </w:rPr>
        <w:t>Check for water leaks</w:t>
      </w:r>
    </w:p>
    <w:p w:rsidR="00EB772D" w:rsidRDefault="00EB772D" w:rsidP="00D50A3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u w:val="single"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July</w:t>
      </w:r>
    </w:p>
    <w:p w:rsidR="00D50A32" w:rsidRDefault="00D50A32" w:rsidP="00D50A32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Gutter and roof cleaning</w:t>
      </w:r>
    </w:p>
    <w:p w:rsidR="00D50A32" w:rsidRDefault="00D50A32" w:rsidP="00D50A32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Siding cleaning</w:t>
      </w:r>
      <w:r w:rsidRPr="00D50A32">
        <w:rPr>
          <w:rFonts w:ascii="Times New Roman" w:hAnsi="Times New Roman" w:cs="Times New Roman"/>
          <w:color w:val="000000"/>
          <w:u w:color="000000"/>
        </w:rPr>
        <w:t xml:space="preserve"> </w:t>
      </w:r>
    </w:p>
    <w:p w:rsidR="00D50A32" w:rsidRDefault="00D50A32" w:rsidP="00D50A32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Parking pad pressure </w:t>
      </w:r>
      <w:proofErr w:type="gramStart"/>
      <w:r>
        <w:rPr>
          <w:rFonts w:ascii="Times New Roman" w:hAnsi="Times New Roman" w:cs="Times New Roman"/>
          <w:color w:val="000000"/>
          <w:u w:color="000000"/>
        </w:rPr>
        <w:t>washing</w:t>
      </w:r>
      <w:r w:rsidR="00322882">
        <w:rPr>
          <w:rFonts w:ascii="Times New Roman" w:hAnsi="Times New Roman" w:cs="Times New Roman"/>
          <w:color w:val="000000"/>
          <w:u w:color="000000"/>
        </w:rPr>
        <w:t xml:space="preserve">  (</w:t>
      </w:r>
      <w:proofErr w:type="gramEnd"/>
      <w:r w:rsidR="00322882">
        <w:rPr>
          <w:rFonts w:ascii="Times New Roman" w:hAnsi="Times New Roman" w:cs="Times New Roman"/>
          <w:color w:val="000000"/>
          <w:u w:color="000000"/>
        </w:rPr>
        <w:t>moves to May in 2018)</w:t>
      </w:r>
    </w:p>
    <w:p w:rsidR="00A8334F" w:rsidRDefault="00A8334F" w:rsidP="00D50A32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Board Meeting</w:t>
      </w:r>
    </w:p>
    <w:p w:rsidR="00D50A32" w:rsidRDefault="00D50A32" w:rsidP="00D50A3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u w:color="000000"/>
        </w:rPr>
      </w:pPr>
    </w:p>
    <w:p w:rsidR="00EB772D" w:rsidRPr="00322882" w:rsidRDefault="00EB772D" w:rsidP="00322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August</w:t>
      </w:r>
    </w:p>
    <w:p w:rsidR="00D50A32" w:rsidRPr="001D5AD9" w:rsidRDefault="00D50A32" w:rsidP="001D5AD9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Siding Repairs</w:t>
      </w:r>
    </w:p>
    <w:p w:rsidR="00A8334F" w:rsidRDefault="00A8334F" w:rsidP="00EB772D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Board Meeting</w:t>
      </w:r>
    </w:p>
    <w:p w:rsidR="001D5AD9" w:rsidRDefault="001D5AD9" w:rsidP="00EB772D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Property, Liability, and Earthquake insurance </w:t>
      </w:r>
    </w:p>
    <w:p w:rsidR="00A8334F" w:rsidRDefault="00A8334F" w:rsidP="00A8334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u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</w:p>
    <w:p w:rsidR="001D5AD9" w:rsidRDefault="001D5AD9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</w:p>
    <w:p w:rsidR="001D5AD9" w:rsidRDefault="001D5AD9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</w:p>
    <w:p w:rsidR="0002510F" w:rsidRDefault="0002510F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September</w:t>
      </w:r>
    </w:p>
    <w:p w:rsidR="00EB772D" w:rsidRDefault="00EB772D" w:rsidP="00EB772D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Pool closes (after Labor Day weekend)</w:t>
      </w:r>
    </w:p>
    <w:p w:rsidR="001D5AD9" w:rsidRDefault="001D5AD9" w:rsidP="00EB772D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Paint raw siding</w:t>
      </w:r>
    </w:p>
    <w:p w:rsidR="001D5AD9" w:rsidRDefault="001D5AD9" w:rsidP="00EB772D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Asphalt Crack sealing</w:t>
      </w:r>
    </w:p>
    <w:p w:rsidR="00D50A32" w:rsidRPr="001D5AD9" w:rsidRDefault="00EB772D" w:rsidP="001D5AD9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Board Meeting</w:t>
      </w:r>
      <w:r w:rsidR="00322882">
        <w:rPr>
          <w:rFonts w:ascii="Times New Roman" w:hAnsi="Times New Roman" w:cs="Times New Roman"/>
          <w:color w:val="000000"/>
          <w:u w:color="000000"/>
        </w:rPr>
        <w:t>-  Rental Cap, CCR amendment</w:t>
      </w:r>
    </w:p>
    <w:p w:rsidR="00D50A32" w:rsidRPr="00D50A32" w:rsidRDefault="00D50A32" w:rsidP="00D50A32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Sidewalk repair/replacement</w:t>
      </w:r>
    </w:p>
    <w:p w:rsidR="00D50A32" w:rsidRDefault="001D5AD9" w:rsidP="00EB772D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Pool Fence replacement</w:t>
      </w:r>
    </w:p>
    <w:p w:rsidR="00A8334F" w:rsidRDefault="00A8334F" w:rsidP="001D5AD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u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October</w:t>
      </w:r>
    </w:p>
    <w:p w:rsidR="00EB772D" w:rsidRDefault="00EB772D" w:rsidP="00EB772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Budget Workshop and Board Adoption with notice of November Budget Ratification Meeting in November (Budget to be prepared not less than 30-days before end of calendar year) (CC&amp;R’s 18.1)</w:t>
      </w:r>
    </w:p>
    <w:p w:rsidR="00322882" w:rsidRDefault="00322882" w:rsidP="00322882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 w:rsidRPr="00322882">
        <w:rPr>
          <w:rFonts w:ascii="Times New Roman" w:hAnsi="Times New Roman" w:cs="Times New Roman"/>
          <w:color w:val="000000"/>
          <w:u w:color="000000"/>
        </w:rPr>
        <w:t>Rules and Regulations updates completed</w:t>
      </w:r>
    </w:p>
    <w:p w:rsidR="00A8334F" w:rsidRPr="00322882" w:rsidRDefault="00A8334F" w:rsidP="00322882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Board Meeting</w:t>
      </w:r>
    </w:p>
    <w:p w:rsidR="00322882" w:rsidRPr="00322882" w:rsidRDefault="00322882" w:rsidP="0032288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November</w:t>
      </w:r>
    </w:p>
    <w:p w:rsidR="00EB772D" w:rsidRDefault="00EB772D" w:rsidP="00EB772D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 xml:space="preserve">Budget Ratification Meeting (RCW </w:t>
      </w:r>
      <w:proofErr w:type="gramStart"/>
      <w:r>
        <w:rPr>
          <w:rFonts w:ascii="Times New Roman" w:hAnsi="Times New Roman" w:cs="Times New Roman"/>
          <w:color w:val="000000"/>
          <w:u w:val="single" w:color="000000"/>
        </w:rPr>
        <w:t>64.34.308)(</w:t>
      </w:r>
      <w:proofErr w:type="gramEnd"/>
      <w:hyperlink r:id="rId5" w:history="1">
        <w:r>
          <w:rPr>
            <w:rFonts w:ascii="Times New Roman" w:hAnsi="Times New Roman" w:cs="Times New Roman"/>
            <w:color w:val="0000FF"/>
            <w:u w:val="single" w:color="0000FF"/>
          </w:rPr>
          <w:t>http://apps.leg.wa.gov/rcw/default.aspx?cite=64.34.308</w:t>
        </w:r>
      </w:hyperlink>
      <w:r>
        <w:rPr>
          <w:rFonts w:ascii="Times New Roman" w:hAnsi="Times New Roman" w:cs="Times New Roman"/>
          <w:color w:val="000000"/>
          <w:u w:val="single" w:color="000000"/>
        </w:rPr>
        <w:t>)</w:t>
      </w:r>
    </w:p>
    <w:p w:rsidR="00EB772D" w:rsidRDefault="00EB772D" w:rsidP="00EB772D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Winterize</w:t>
      </w:r>
    </w:p>
    <w:p w:rsidR="00D50A32" w:rsidRDefault="00EB772D" w:rsidP="00D50A32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 w:rsidRPr="00D50A32">
        <w:rPr>
          <w:rFonts w:ascii="Times New Roman" w:hAnsi="Times New Roman" w:cs="Times New Roman"/>
          <w:color w:val="000000"/>
          <w:u w:color="000000"/>
        </w:rPr>
        <w:t>Notice of Assessment with copy of budget to home owners (CC&amp;R’s Sec 18.4)</w:t>
      </w:r>
    </w:p>
    <w:p w:rsidR="00322882" w:rsidRDefault="00D50A32" w:rsidP="00322882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 w:rsidRPr="00D50A32">
        <w:rPr>
          <w:rFonts w:ascii="Times New Roman" w:hAnsi="Times New Roman" w:cs="Times New Roman"/>
          <w:color w:val="000000"/>
          <w:u w:color="000000"/>
        </w:rPr>
        <w:t xml:space="preserve">Trees removed - cut down </w:t>
      </w:r>
      <w:bookmarkStart w:id="0" w:name="_GoBack"/>
      <w:bookmarkEnd w:id="0"/>
      <w:r w:rsidR="00322882">
        <w:rPr>
          <w:rFonts w:ascii="Times New Roman" w:hAnsi="Times New Roman" w:cs="Times New Roman"/>
          <w:color w:val="000000"/>
          <w:u w:color="000000"/>
        </w:rPr>
        <w:t xml:space="preserve">  </w:t>
      </w:r>
    </w:p>
    <w:p w:rsidR="00322882" w:rsidRDefault="00322882" w:rsidP="00322882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Gutter Cleaning  </w:t>
      </w:r>
    </w:p>
    <w:p w:rsidR="00A8334F" w:rsidRDefault="00A8334F" w:rsidP="00322882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Board Meeting</w:t>
      </w:r>
    </w:p>
    <w:p w:rsidR="00D50A32" w:rsidRPr="00D50A32" w:rsidRDefault="00D50A32" w:rsidP="0032288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u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</w:p>
    <w:p w:rsidR="00EB772D" w:rsidRDefault="00EB772D" w:rsidP="00EB77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December</w:t>
      </w:r>
    </w:p>
    <w:p w:rsidR="00EB772D" w:rsidRDefault="00EB772D" w:rsidP="00EB772D">
      <w:pPr>
        <w:widowControl w:val="0"/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Budget/Dues info mailed to owners</w:t>
      </w:r>
    </w:p>
    <w:p w:rsidR="00AA0F46" w:rsidRDefault="00AA0F46" w:rsidP="00D50A32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A8334F" w:rsidRDefault="00A8334F" w:rsidP="00D50A32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A8334F" w:rsidRDefault="00A8334F" w:rsidP="00D50A32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A8334F" w:rsidRPr="00A8334F" w:rsidRDefault="00A8334F" w:rsidP="00D50A32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 w:rsidRPr="00A8334F">
        <w:rPr>
          <w:rFonts w:ascii="Times New Roman" w:eastAsia="Arial Unicode MS" w:hAnsi="Times New Roman" w:cs="Times New Roman"/>
          <w:b/>
          <w:color w:val="000000"/>
          <w:u w:color="000000"/>
        </w:rPr>
        <w:t>*Board meetings held on 4</w:t>
      </w:r>
      <w:r w:rsidRPr="00A8334F">
        <w:rPr>
          <w:rFonts w:ascii="Times New Roman" w:eastAsia="Arial Unicode MS" w:hAnsi="Times New Roman" w:cs="Times New Roman"/>
          <w:b/>
          <w:color w:val="000000"/>
          <w:u w:color="000000"/>
          <w:vertAlign w:val="superscript"/>
        </w:rPr>
        <w:t>th</w:t>
      </w:r>
      <w:r w:rsidRPr="00A8334F">
        <w:rPr>
          <w:rFonts w:ascii="Times New Roman" w:eastAsia="Arial Unicode MS" w:hAnsi="Times New Roman" w:cs="Times New Roman"/>
          <w:b/>
          <w:color w:val="000000"/>
          <w:u w:color="000000"/>
        </w:rPr>
        <w:t xml:space="preserve"> </w:t>
      </w:r>
      <w:r w:rsidR="006D591E">
        <w:rPr>
          <w:rFonts w:ascii="Times New Roman" w:eastAsia="Arial Unicode MS" w:hAnsi="Times New Roman" w:cs="Times New Roman"/>
          <w:b/>
          <w:color w:val="000000"/>
          <w:u w:color="000000"/>
        </w:rPr>
        <w:t>Monday</w:t>
      </w:r>
      <w:r w:rsidRPr="00A8334F">
        <w:rPr>
          <w:rFonts w:ascii="Times New Roman" w:eastAsia="Arial Unicode MS" w:hAnsi="Times New Roman" w:cs="Times New Roman"/>
          <w:b/>
          <w:color w:val="000000"/>
          <w:u w:color="000000"/>
        </w:rPr>
        <w:t xml:space="preserve"> of month, 7pm, in the clubhouse</w:t>
      </w:r>
    </w:p>
    <w:sectPr w:rsidR="00A8334F" w:rsidRPr="00A8334F" w:rsidSect="00C841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38E2A9E6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2D"/>
    <w:rsid w:val="0002510F"/>
    <w:rsid w:val="00026F0A"/>
    <w:rsid w:val="001D5AD9"/>
    <w:rsid w:val="00201675"/>
    <w:rsid w:val="00201D31"/>
    <w:rsid w:val="00276BDF"/>
    <w:rsid w:val="00322882"/>
    <w:rsid w:val="00633B4A"/>
    <w:rsid w:val="006D591E"/>
    <w:rsid w:val="008E32E3"/>
    <w:rsid w:val="009E2DDA"/>
    <w:rsid w:val="00A8334F"/>
    <w:rsid w:val="00AA0F46"/>
    <w:rsid w:val="00B8573A"/>
    <w:rsid w:val="00D50A32"/>
    <w:rsid w:val="00EB77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AC0DEC"/>
  <w15:docId w15:val="{63508524-CB2D-458F-B405-D769E1FD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s.leg.wa.gov/rcw/default.aspx?cite=64.34.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Malkasian</dc:creator>
  <cp:keywords/>
  <dc:description/>
  <cp:lastModifiedBy>Eric Johnson</cp:lastModifiedBy>
  <cp:revision>4</cp:revision>
  <cp:lastPrinted>2017-07-24T18:16:00Z</cp:lastPrinted>
  <dcterms:created xsi:type="dcterms:W3CDTF">2017-07-11T22:48:00Z</dcterms:created>
  <dcterms:modified xsi:type="dcterms:W3CDTF">2017-08-29T01:26:00Z</dcterms:modified>
</cp:coreProperties>
</file>